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E35" w:rsidRPr="00700067" w:rsidRDefault="00672E35" w:rsidP="00784586">
      <w:pPr>
        <w:ind w:right="44"/>
        <w:jc w:val="center"/>
        <w:rPr>
          <w:rFonts w:ascii="Verdana" w:eastAsia="Batang" w:hAnsi="Verdana" w:cs="Arial"/>
          <w:b/>
          <w:bCs/>
          <w:sz w:val="22"/>
          <w:szCs w:val="20"/>
        </w:rPr>
      </w:pPr>
      <w:r w:rsidRPr="00700067">
        <w:rPr>
          <w:rFonts w:ascii="Verdana" w:eastAsia="Batang" w:hAnsi="Verdana" w:cs="Arial"/>
          <w:b/>
          <w:bCs/>
          <w:sz w:val="22"/>
          <w:szCs w:val="20"/>
        </w:rPr>
        <w:t xml:space="preserve">ENTERPRISE </w:t>
      </w:r>
      <w:r w:rsidR="00700067" w:rsidRPr="00700067">
        <w:rPr>
          <w:rFonts w:ascii="Verdana" w:eastAsia="Batang" w:hAnsi="Verdana" w:cs="Arial"/>
          <w:b/>
          <w:bCs/>
          <w:sz w:val="22"/>
          <w:szCs w:val="20"/>
        </w:rPr>
        <w:t>PARTNERSHIPS</w:t>
      </w:r>
      <w:r w:rsidRPr="00700067">
        <w:rPr>
          <w:rFonts w:ascii="Verdana" w:eastAsia="Batang" w:hAnsi="Verdana" w:cs="Arial"/>
          <w:b/>
          <w:bCs/>
          <w:sz w:val="22"/>
          <w:szCs w:val="20"/>
        </w:rPr>
        <w:t xml:space="preserve"> </w:t>
      </w:r>
    </w:p>
    <w:p w:rsidR="00784586" w:rsidRPr="00700067" w:rsidRDefault="00784586" w:rsidP="00784586">
      <w:pPr>
        <w:ind w:right="44"/>
        <w:jc w:val="center"/>
        <w:rPr>
          <w:rFonts w:ascii="Verdana" w:eastAsia="Batang" w:hAnsi="Verdana" w:cs="Arial"/>
          <w:b/>
          <w:bCs/>
          <w:sz w:val="22"/>
          <w:szCs w:val="20"/>
        </w:rPr>
      </w:pPr>
      <w:r w:rsidRPr="008A4492">
        <w:rPr>
          <w:rFonts w:ascii="Verdana" w:eastAsia="Batang" w:hAnsi="Verdana" w:cs="Arial"/>
          <w:b/>
          <w:bCs/>
          <w:sz w:val="22"/>
          <w:szCs w:val="20"/>
        </w:rPr>
        <w:t>I</w:t>
      </w:r>
      <w:r w:rsidR="00700067" w:rsidRPr="008A4492">
        <w:rPr>
          <w:rFonts w:ascii="Verdana" w:eastAsia="Batang" w:hAnsi="Verdana" w:cs="Arial"/>
          <w:b/>
          <w:bCs/>
          <w:sz w:val="22"/>
          <w:szCs w:val="20"/>
        </w:rPr>
        <w:t xml:space="preserve"> </w:t>
      </w:r>
      <w:r w:rsidRPr="008A4492">
        <w:rPr>
          <w:rFonts w:ascii="Verdana" w:eastAsia="Batang" w:hAnsi="Verdana" w:cs="Arial"/>
          <w:b/>
          <w:bCs/>
          <w:sz w:val="22"/>
          <w:szCs w:val="20"/>
        </w:rPr>
        <w:t xml:space="preserve">CLUSTER </w:t>
      </w:r>
      <w:r w:rsidR="00700067" w:rsidRPr="008A4492">
        <w:rPr>
          <w:rFonts w:ascii="Verdana" w:eastAsia="Batang" w:hAnsi="Verdana" w:cs="Arial"/>
          <w:b/>
          <w:bCs/>
          <w:sz w:val="22"/>
          <w:szCs w:val="20"/>
        </w:rPr>
        <w:t>VIETNAM</w:t>
      </w:r>
    </w:p>
    <w:p w:rsidR="00672E35" w:rsidRPr="00672E35" w:rsidRDefault="00672E35" w:rsidP="00784586">
      <w:pPr>
        <w:ind w:right="44"/>
        <w:jc w:val="center"/>
        <w:rPr>
          <w:rFonts w:ascii="Verdana" w:eastAsia="Batang" w:hAnsi="Verdana" w:cs="Arial"/>
          <w:b/>
          <w:bCs/>
          <w:sz w:val="20"/>
          <w:szCs w:val="20"/>
          <w:highlight w:val="yellow"/>
        </w:rPr>
      </w:pPr>
    </w:p>
    <w:p w:rsidR="00784586" w:rsidRPr="00672E35" w:rsidRDefault="00784586" w:rsidP="00784586">
      <w:pPr>
        <w:shd w:val="clear" w:color="auto" w:fill="0000FF"/>
        <w:jc w:val="center"/>
        <w:rPr>
          <w:rFonts w:ascii="Verdana" w:eastAsia="Batang" w:hAnsi="Verdana" w:cs="Arial"/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672E35" w:rsidRPr="00672E35">
        <w:rPr>
          <w:rFonts w:ascii="Verdana" w:eastAsia="Batang" w:hAnsi="Verdana" w:cs="Arial"/>
          <w:b/>
          <w:bCs/>
          <w:sz w:val="22"/>
          <w:szCs w:val="22"/>
        </w:rPr>
        <w:t xml:space="preserve">Scheda di adesione per le aziende </w:t>
      </w:r>
      <w:proofErr w:type="spellStart"/>
      <w:r w:rsidR="00672E35" w:rsidRPr="00672E35">
        <w:rPr>
          <w:rFonts w:ascii="Verdana" w:eastAsia="Batang" w:hAnsi="Verdana" w:cs="Arial"/>
          <w:b/>
          <w:bCs/>
          <w:sz w:val="22"/>
          <w:szCs w:val="22"/>
        </w:rPr>
        <w:t>emiliano</w:t>
      </w:r>
      <w:r w:rsidR="00D6721A">
        <w:rPr>
          <w:rFonts w:ascii="Verdana" w:eastAsia="Batang" w:hAnsi="Verdana" w:cs="Arial"/>
          <w:b/>
          <w:bCs/>
          <w:sz w:val="22"/>
          <w:szCs w:val="22"/>
        </w:rPr>
        <w:t>-</w:t>
      </w:r>
      <w:r w:rsidR="00672E35" w:rsidRPr="00672E35">
        <w:rPr>
          <w:rFonts w:ascii="Verdana" w:eastAsia="Batang" w:hAnsi="Verdana" w:cs="Arial"/>
          <w:b/>
          <w:bCs/>
          <w:sz w:val="22"/>
          <w:szCs w:val="22"/>
        </w:rPr>
        <w:t>romagnole</w:t>
      </w:r>
      <w:proofErr w:type="spellEnd"/>
      <w:r w:rsidR="00672E35" w:rsidRPr="00672E35">
        <w:rPr>
          <w:rFonts w:ascii="Verdana" w:eastAsia="Batang" w:hAnsi="Verdana" w:cs="Arial"/>
          <w:b/>
          <w:bCs/>
          <w:sz w:val="22"/>
          <w:szCs w:val="22"/>
        </w:rPr>
        <w:t xml:space="preserve"> dei settori legno</w:t>
      </w:r>
      <w:r w:rsidR="00F54F74">
        <w:rPr>
          <w:rFonts w:ascii="Verdana" w:eastAsia="Batang" w:hAnsi="Verdana" w:cs="Arial"/>
          <w:b/>
          <w:bCs/>
          <w:sz w:val="22"/>
          <w:szCs w:val="22"/>
        </w:rPr>
        <w:t xml:space="preserve">, </w:t>
      </w:r>
      <w:r w:rsidR="00672E35" w:rsidRPr="00672E35">
        <w:rPr>
          <w:rFonts w:ascii="Verdana" w:eastAsia="Batang" w:hAnsi="Verdana" w:cs="Arial"/>
          <w:b/>
          <w:bCs/>
          <w:sz w:val="22"/>
          <w:szCs w:val="22"/>
        </w:rPr>
        <w:t>arredo</w:t>
      </w:r>
      <w:r w:rsidR="00F54F74">
        <w:rPr>
          <w:rFonts w:ascii="Verdana" w:eastAsia="Batang" w:hAnsi="Verdana" w:cs="Arial"/>
          <w:b/>
          <w:bCs/>
          <w:sz w:val="22"/>
          <w:szCs w:val="22"/>
        </w:rPr>
        <w:t xml:space="preserve"> e </w:t>
      </w:r>
      <w:r w:rsidR="00672E35" w:rsidRPr="00672E35">
        <w:rPr>
          <w:rFonts w:ascii="Verdana" w:eastAsia="Batang" w:hAnsi="Verdana" w:cs="Arial"/>
          <w:b/>
          <w:bCs/>
          <w:sz w:val="22"/>
          <w:szCs w:val="22"/>
        </w:rPr>
        <w:t xml:space="preserve">meccanica </w:t>
      </w:r>
    </w:p>
    <w:p w:rsidR="00784586" w:rsidRPr="00672E35" w:rsidRDefault="00784586" w:rsidP="00784586">
      <w:pPr>
        <w:ind w:left="-100"/>
        <w:jc w:val="center"/>
        <w:rPr>
          <w:rFonts w:ascii="Verdana" w:hAnsi="Verdana"/>
        </w:rPr>
      </w:pPr>
    </w:p>
    <w:p w:rsidR="00784586" w:rsidRPr="00672E35" w:rsidRDefault="00784586" w:rsidP="00784586">
      <w:pPr>
        <w:ind w:left="-100"/>
        <w:jc w:val="center"/>
        <w:rPr>
          <w:rFonts w:ascii="Verdana" w:eastAsia="Batang" w:hAnsi="Verdana" w:cs="Arial"/>
          <w:b/>
          <w:bCs/>
          <w:sz w:val="22"/>
          <w:szCs w:val="22"/>
        </w:rPr>
      </w:pPr>
      <w:r w:rsidRPr="00672E35">
        <w:rPr>
          <w:rFonts w:ascii="Verdana" w:eastAsia="Batang" w:hAnsi="Verdana" w:cs="Arial"/>
          <w:b/>
          <w:bCs/>
          <w:sz w:val="22"/>
          <w:szCs w:val="22"/>
        </w:rPr>
        <w:t xml:space="preserve">Missione in Vietnam </w:t>
      </w:r>
    </w:p>
    <w:p w:rsidR="00784586" w:rsidRPr="00672E35" w:rsidRDefault="00784586" w:rsidP="00784586">
      <w:pPr>
        <w:ind w:left="-100"/>
        <w:jc w:val="center"/>
        <w:rPr>
          <w:rFonts w:ascii="Verdana" w:eastAsia="Batang" w:hAnsi="Verdana" w:cs="Arial"/>
          <w:b/>
          <w:bCs/>
          <w:sz w:val="22"/>
          <w:szCs w:val="22"/>
        </w:rPr>
      </w:pPr>
      <w:r w:rsidRPr="00672E35">
        <w:rPr>
          <w:rFonts w:ascii="Verdana" w:eastAsia="Batang" w:hAnsi="Verdana" w:cs="Arial"/>
          <w:b/>
          <w:bCs/>
          <w:sz w:val="22"/>
          <w:szCs w:val="22"/>
        </w:rPr>
        <w:t>Ho Chi Minh City, 27-30 Maggio 2013</w:t>
      </w:r>
    </w:p>
    <w:p w:rsidR="00784586" w:rsidRPr="00672E35" w:rsidRDefault="00784586" w:rsidP="00784586">
      <w:pPr>
        <w:ind w:left="-100"/>
        <w:rPr>
          <w:rFonts w:ascii="Verdana" w:hAnsi="Verdana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1459"/>
        <w:gridCol w:w="1280"/>
        <w:gridCol w:w="932"/>
        <w:gridCol w:w="954"/>
        <w:gridCol w:w="954"/>
        <w:gridCol w:w="966"/>
        <w:gridCol w:w="2226"/>
      </w:tblGrid>
      <w:tr w:rsidR="00784586" w:rsidRPr="00672E35" w:rsidTr="004545D0">
        <w:trPr>
          <w:trHeight w:val="270"/>
        </w:trPr>
        <w:tc>
          <w:tcPr>
            <w:tcW w:w="8771" w:type="dxa"/>
            <w:gridSpan w:val="7"/>
            <w:tcBorders>
              <w:top w:val="double" w:sz="1" w:space="0" w:color="808080"/>
              <w:left w:val="double" w:sz="1" w:space="0" w:color="808080"/>
              <w:right w:val="double" w:sz="1" w:space="0" w:color="808080"/>
            </w:tcBorders>
            <w:shd w:val="clear" w:color="auto" w:fill="C0C0C0"/>
            <w:vAlign w:val="bottom"/>
          </w:tcPr>
          <w:p w:rsidR="00784586" w:rsidRPr="00672E35" w:rsidRDefault="00784586" w:rsidP="004545D0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Dati anagrafici</w:t>
            </w: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672E35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P</w:t>
            </w:r>
            <w:r w:rsidR="00672E35">
              <w:rPr>
                <w:rFonts w:ascii="Verdana" w:hAnsi="Verdana"/>
                <w:iCs/>
                <w:sz w:val="20"/>
                <w:szCs w:val="20"/>
              </w:rPr>
              <w:t xml:space="preserve">artita </w:t>
            </w:r>
            <w:r w:rsidRPr="00672E35">
              <w:rPr>
                <w:rFonts w:ascii="Verdana" w:hAnsi="Verdana"/>
                <w:iCs/>
                <w:sz w:val="20"/>
                <w:szCs w:val="20"/>
              </w:rPr>
              <w:t xml:space="preserve">IVA: 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300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672E35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 xml:space="preserve">Ragione </w:t>
            </w:r>
            <w:r w:rsidR="00672E35">
              <w:rPr>
                <w:rFonts w:ascii="Verdana" w:hAnsi="Verdana"/>
                <w:iCs/>
                <w:sz w:val="20"/>
                <w:szCs w:val="20"/>
              </w:rPr>
              <w:t>s</w:t>
            </w:r>
            <w:r w:rsidRPr="00672E35">
              <w:rPr>
                <w:rFonts w:ascii="Verdana" w:hAnsi="Verdana"/>
                <w:iCs/>
                <w:sz w:val="20"/>
                <w:szCs w:val="20"/>
              </w:rPr>
              <w:t>ociale: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300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Indirizzo: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300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Località: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156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proofErr w:type="spellStart"/>
            <w:r w:rsidRPr="00672E35">
              <w:rPr>
                <w:rFonts w:ascii="Verdana" w:hAnsi="Verdana"/>
                <w:iCs/>
                <w:color w:val="000000"/>
                <w:sz w:val="20"/>
                <w:szCs w:val="20"/>
              </w:rPr>
              <w:t>Cap</w:t>
            </w:r>
            <w:proofErr w:type="spellEnd"/>
            <w:r w:rsidRPr="00672E35">
              <w:rPr>
                <w:rFonts w:ascii="Verdana" w:hAnsi="Verdana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156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proofErr w:type="spellStart"/>
            <w:r w:rsidRPr="00672E35">
              <w:rPr>
                <w:rFonts w:ascii="Verdana" w:hAnsi="Verdana"/>
                <w:iCs/>
                <w:color w:val="000000"/>
                <w:sz w:val="20"/>
                <w:szCs w:val="20"/>
              </w:rPr>
              <w:t>Prov</w:t>
            </w:r>
            <w:proofErr w:type="spellEnd"/>
            <w:r w:rsidRPr="00672E35">
              <w:rPr>
                <w:rFonts w:ascii="Verdana" w:hAnsi="Verdana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6" w:type="dxa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Tel.:</w:t>
            </w:r>
          </w:p>
        </w:tc>
        <w:tc>
          <w:tcPr>
            <w:tcW w:w="1886" w:type="dxa"/>
            <w:gridSpan w:val="2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left="-76" w:firstLine="215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3192" w:type="dxa"/>
            <w:gridSpan w:val="2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E-Mail:</w:t>
            </w:r>
          </w:p>
        </w:tc>
        <w:tc>
          <w:tcPr>
            <w:tcW w:w="1886" w:type="dxa"/>
            <w:gridSpan w:val="2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156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color w:val="000000"/>
                <w:sz w:val="20"/>
                <w:szCs w:val="20"/>
              </w:rPr>
              <w:t>Web:</w:t>
            </w:r>
          </w:p>
        </w:tc>
        <w:tc>
          <w:tcPr>
            <w:tcW w:w="3192" w:type="dxa"/>
            <w:gridSpan w:val="2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300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Settore di attività:</w:t>
            </w:r>
          </w:p>
          <w:p w:rsidR="00784586" w:rsidRPr="00672E35" w:rsidRDefault="00784586" w:rsidP="004545D0">
            <w:pPr>
              <w:pStyle w:val="Corpodeltesto21"/>
              <w:numPr>
                <w:ilvl w:val="0"/>
                <w:numId w:val="1"/>
              </w:numPr>
              <w:spacing w:after="0" w:line="240" w:lineRule="auto"/>
              <w:ind w:left="0" w:right="98" w:firstLine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Meccanica </w:t>
            </w:r>
          </w:p>
          <w:p w:rsidR="00784586" w:rsidRPr="00672E35" w:rsidRDefault="00784586" w:rsidP="004545D0">
            <w:pPr>
              <w:pStyle w:val="Corpodeltesto21"/>
              <w:numPr>
                <w:ilvl w:val="0"/>
                <w:numId w:val="1"/>
              </w:numPr>
              <w:spacing w:after="0" w:line="240" w:lineRule="auto"/>
              <w:ind w:left="0" w:right="98" w:firstLine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  <w:lang w:val="it-IT"/>
              </w:rPr>
              <w:t>Legno/Arredo</w:t>
            </w:r>
          </w:p>
          <w:p w:rsidR="00784586" w:rsidRPr="00672E35" w:rsidRDefault="00784586" w:rsidP="004545D0">
            <w:pPr>
              <w:pStyle w:val="Corpodeltesto21"/>
              <w:numPr>
                <w:ilvl w:val="0"/>
                <w:numId w:val="1"/>
              </w:numPr>
              <w:spacing w:after="0" w:line="240" w:lineRule="auto"/>
              <w:ind w:left="0" w:right="98" w:firstLine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Componenti </w:t>
            </w:r>
          </w:p>
          <w:p w:rsidR="00784586" w:rsidRPr="00672E35" w:rsidRDefault="00784586" w:rsidP="004545D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72E35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</w:t>
            </w:r>
            <w:r w:rsidRPr="00672E35">
              <w:rPr>
                <w:rFonts w:ascii="Verdana" w:hAnsi="Verdana"/>
                <w:iCs/>
                <w:sz w:val="20"/>
                <w:szCs w:val="20"/>
              </w:rPr>
              <w:t>Note:</w:t>
            </w:r>
          </w:p>
        </w:tc>
      </w:tr>
      <w:tr w:rsidR="00784586" w:rsidRPr="00672E35" w:rsidTr="004545D0">
        <w:trPr>
          <w:trHeight w:val="300"/>
        </w:trPr>
        <w:tc>
          <w:tcPr>
            <w:tcW w:w="8771" w:type="dxa"/>
            <w:gridSpan w:val="7"/>
            <w:tcBorders>
              <w:top w:val="double" w:sz="1" w:space="0" w:color="808080"/>
              <w:left w:val="double" w:sz="1" w:space="0" w:color="808080"/>
              <w:right w:val="double" w:sz="1" w:space="0" w:color="808080"/>
            </w:tcBorders>
            <w:shd w:val="clear" w:color="auto" w:fill="C0C0C0"/>
            <w:vAlign w:val="bottom"/>
          </w:tcPr>
          <w:p w:rsidR="00784586" w:rsidRPr="00672E35" w:rsidRDefault="00784586" w:rsidP="004545D0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Persona di riferimento</w:t>
            </w: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Nome: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Cognome: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Posizione: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255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672E35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Tel</w:t>
            </w:r>
            <w:r w:rsidR="00672E35">
              <w:rPr>
                <w:rFonts w:ascii="Verdana" w:hAnsi="Verdana"/>
                <w:iCs/>
                <w:sz w:val="20"/>
                <w:szCs w:val="20"/>
              </w:rPr>
              <w:t>.</w:t>
            </w:r>
            <w:r w:rsidRPr="00672E35">
              <w:rPr>
                <w:rFonts w:ascii="Verdana" w:hAnsi="Verdana"/>
                <w:iCs/>
                <w:sz w:val="20"/>
                <w:szCs w:val="20"/>
              </w:rPr>
              <w:t>:</w:t>
            </w:r>
          </w:p>
        </w:tc>
        <w:tc>
          <w:tcPr>
            <w:tcW w:w="6032" w:type="dxa"/>
            <w:gridSpan w:val="5"/>
            <w:tcBorders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270"/>
        </w:trPr>
        <w:tc>
          <w:tcPr>
            <w:tcW w:w="2739" w:type="dxa"/>
            <w:gridSpan w:val="2"/>
            <w:tcBorders>
              <w:lef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672E35">
              <w:rPr>
                <w:rFonts w:ascii="Verdana" w:hAnsi="Verdana"/>
                <w:iCs/>
                <w:sz w:val="20"/>
                <w:szCs w:val="20"/>
              </w:rPr>
              <w:t>E</w:t>
            </w:r>
            <w:r w:rsidR="00672E35">
              <w:rPr>
                <w:rFonts w:ascii="Verdana" w:hAnsi="Verdana"/>
                <w:iCs/>
                <w:sz w:val="20"/>
                <w:szCs w:val="20"/>
              </w:rPr>
              <w:t>-</w:t>
            </w:r>
            <w:r w:rsidRPr="00672E35">
              <w:rPr>
                <w:rFonts w:ascii="Verdana" w:hAnsi="Verdana"/>
                <w:iCs/>
                <w:sz w:val="20"/>
                <w:szCs w:val="20"/>
              </w:rPr>
              <w:t>mail:</w:t>
            </w:r>
          </w:p>
        </w:tc>
        <w:tc>
          <w:tcPr>
            <w:tcW w:w="6032" w:type="dxa"/>
            <w:gridSpan w:val="5"/>
            <w:tcBorders>
              <w:bottom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:rsidR="00784586" w:rsidRPr="00672E35" w:rsidRDefault="00784586" w:rsidP="004545D0">
            <w:pPr>
              <w:snapToGrid w:val="0"/>
              <w:ind w:firstLine="48"/>
              <w:rPr>
                <w:rFonts w:ascii="Verdana" w:hAnsi="Verdana"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84586" w:rsidRPr="00672E35" w:rsidTr="004545D0">
        <w:trPr>
          <w:trHeight w:val="315"/>
        </w:trPr>
        <w:tc>
          <w:tcPr>
            <w:tcW w:w="8771" w:type="dxa"/>
            <w:gridSpan w:val="7"/>
            <w:tcBorders>
              <w:top w:val="double" w:sz="1" w:space="0" w:color="808080"/>
              <w:left w:val="double" w:sz="1" w:space="0" w:color="808080"/>
              <w:right w:val="double" w:sz="1" w:space="0" w:color="808080"/>
            </w:tcBorders>
            <w:shd w:val="clear" w:color="auto" w:fill="C0C0C0"/>
            <w:vAlign w:val="bottom"/>
          </w:tcPr>
          <w:p w:rsidR="00784586" w:rsidRPr="00672E35" w:rsidRDefault="00784586" w:rsidP="004545D0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Profilo aziendale in inglese </w:t>
            </w:r>
          </w:p>
        </w:tc>
      </w:tr>
      <w:tr w:rsidR="00784586" w:rsidRPr="00672E35" w:rsidTr="004545D0">
        <w:trPr>
          <w:trHeight w:val="657"/>
        </w:trPr>
        <w:tc>
          <w:tcPr>
            <w:tcW w:w="8771" w:type="dxa"/>
            <w:gridSpan w:val="7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672E35">
              <w:rPr>
                <w:rFonts w:ascii="Verdana" w:hAnsi="Verdana"/>
                <w:sz w:val="20"/>
                <w:szCs w:val="20"/>
              </w:rPr>
              <w:t> </w:t>
            </w:r>
          </w:p>
          <w:p w:rsidR="00784586" w:rsidRDefault="00784586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P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300"/>
        </w:trPr>
        <w:tc>
          <w:tcPr>
            <w:tcW w:w="8771" w:type="dxa"/>
            <w:gridSpan w:val="7"/>
            <w:tcBorders>
              <w:top w:val="double" w:sz="1" w:space="0" w:color="808080"/>
              <w:left w:val="double" w:sz="1" w:space="0" w:color="808080"/>
              <w:right w:val="double" w:sz="1" w:space="0" w:color="808080"/>
            </w:tcBorders>
            <w:shd w:val="clear" w:color="auto" w:fill="C0C0C0"/>
            <w:vAlign w:val="bottom"/>
          </w:tcPr>
          <w:p w:rsidR="00784586" w:rsidRPr="00672E35" w:rsidRDefault="00784586" w:rsidP="004545D0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Descrizione attività, prodotti, tecnologie in inglese </w:t>
            </w:r>
          </w:p>
        </w:tc>
      </w:tr>
      <w:tr w:rsidR="00784586" w:rsidRPr="00672E35" w:rsidTr="004545D0">
        <w:trPr>
          <w:trHeight w:val="558"/>
        </w:trPr>
        <w:tc>
          <w:tcPr>
            <w:tcW w:w="8771" w:type="dxa"/>
            <w:gridSpan w:val="7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84586" w:rsidRPr="00672E35" w:rsidRDefault="00784586" w:rsidP="004545D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672E35">
              <w:rPr>
                <w:rFonts w:ascii="Verdana" w:hAnsi="Verdana"/>
                <w:sz w:val="20"/>
                <w:szCs w:val="20"/>
              </w:rPr>
              <w:t> </w:t>
            </w:r>
          </w:p>
          <w:p w:rsidR="00784586" w:rsidRDefault="00784586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672E35" w:rsidRPr="00672E35" w:rsidRDefault="00672E35" w:rsidP="004545D0">
            <w:pPr>
              <w:rPr>
                <w:rFonts w:ascii="Verdana" w:hAnsi="Verdana"/>
                <w:sz w:val="20"/>
                <w:szCs w:val="20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586" w:rsidRPr="00672E35" w:rsidTr="004545D0">
        <w:trPr>
          <w:trHeight w:val="270"/>
        </w:trPr>
        <w:tc>
          <w:tcPr>
            <w:tcW w:w="8771" w:type="dxa"/>
            <w:gridSpan w:val="7"/>
            <w:tcBorders>
              <w:top w:val="double" w:sz="1" w:space="0" w:color="808080"/>
              <w:left w:val="double" w:sz="1" w:space="0" w:color="808080"/>
              <w:right w:val="double" w:sz="1" w:space="0" w:color="808080"/>
            </w:tcBorders>
            <w:shd w:val="clear" w:color="auto" w:fill="C0C0C0"/>
            <w:vAlign w:val="bottom"/>
          </w:tcPr>
          <w:p w:rsidR="00784586" w:rsidRPr="00672E35" w:rsidRDefault="00784586" w:rsidP="00672E35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Interesse </w:t>
            </w:r>
            <w:r w:rsid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per</w:t>
            </w: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investimenti in Vietnam</w:t>
            </w:r>
          </w:p>
        </w:tc>
      </w:tr>
      <w:tr w:rsidR="00784586" w:rsidRPr="00672E35" w:rsidTr="004545D0">
        <w:trPr>
          <w:trHeight w:val="315"/>
        </w:trPr>
        <w:tc>
          <w:tcPr>
            <w:tcW w:w="8771" w:type="dxa"/>
            <w:gridSpan w:val="7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:rsidR="00784586" w:rsidRPr="008A4492" w:rsidRDefault="00784586" w:rsidP="004545D0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Progetto industriale/commerciale per il </w:t>
            </w:r>
            <w:r w:rsidR="00672E35"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</w:t>
            </w:r>
            <w:r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ercato </w:t>
            </w:r>
            <w:r w:rsidR="00672E35"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  <w:r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ietnamita</w:t>
            </w:r>
            <w:r w:rsidR="00672E35"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macro aree </w:t>
            </w:r>
            <w:r w:rsidR="00672E35" w:rsidRPr="008A4492">
              <w:rPr>
                <w:rFonts w:ascii="Verdana" w:hAnsi="Verdana"/>
                <w:color w:val="000000"/>
                <w:sz w:val="20"/>
                <w:szCs w:val="20"/>
              </w:rPr>
              <w:t>del progetto di cooperazione):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784586" w:rsidRPr="00672E35" w:rsidRDefault="00784586" w:rsidP="004545D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</w:rPr>
            </w:pPr>
          </w:p>
          <w:p w:rsidR="00784586" w:rsidRPr="00672E35" w:rsidRDefault="00784586" w:rsidP="00672E3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Identificazione </w:t>
            </w:r>
            <w:r w:rsidR="00672E35"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</w:t>
            </w:r>
            <w:r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artner azienda</w:t>
            </w:r>
            <w:r w:rsidR="00672E35"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le v</w:t>
            </w:r>
            <w:r w:rsidRPr="008A449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ietnamita</w:t>
            </w:r>
            <w:r w:rsidR="00672E35"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(caratteristiche del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potenziale partner </w:t>
            </w:r>
            <w:r w:rsidR="00672E35" w:rsidRPr="008A4492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>ietnamita</w:t>
            </w:r>
            <w:r w:rsidR="00672E35" w:rsidRPr="008A4492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784586" w:rsidRPr="00672E35" w:rsidTr="00672E35">
        <w:trPr>
          <w:trHeight w:val="915"/>
        </w:trPr>
        <w:tc>
          <w:tcPr>
            <w:tcW w:w="8771" w:type="dxa"/>
            <w:gridSpan w:val="7"/>
            <w:tcBorders>
              <w:left w:val="double" w:sz="1" w:space="0" w:color="808080"/>
              <w:bottom w:val="double" w:sz="2" w:space="0" w:color="808080"/>
              <w:right w:val="double" w:sz="1" w:space="0" w:color="808080"/>
            </w:tcBorders>
            <w:shd w:val="clear" w:color="auto" w:fill="auto"/>
          </w:tcPr>
          <w:p w:rsidR="00784586" w:rsidRPr="00672E35" w:rsidRDefault="00784586" w:rsidP="00672E35">
            <w:pPr>
              <w:pStyle w:val="Paragrafoelenco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784586" w:rsidRPr="00672E35" w:rsidRDefault="00784586" w:rsidP="00672E35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</w:p>
          <w:p w:rsidR="00784586" w:rsidRPr="00672E35" w:rsidRDefault="00784586" w:rsidP="00672E35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</w:p>
          <w:p w:rsidR="00784586" w:rsidRPr="00672E35" w:rsidRDefault="00784586" w:rsidP="00672E35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</w:p>
          <w:p w:rsidR="00784586" w:rsidRPr="00672E35" w:rsidRDefault="00784586" w:rsidP="00454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586" w:rsidRPr="00672E35" w:rsidTr="00672E35">
        <w:trPr>
          <w:trHeight w:val="255"/>
        </w:trPr>
        <w:tc>
          <w:tcPr>
            <w:tcW w:w="8771" w:type="dxa"/>
            <w:gridSpan w:val="7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shd w:val="clear" w:color="auto" w:fill="BFBFBF" w:themeFill="background1" w:themeFillShade="BF"/>
            <w:vAlign w:val="bottom"/>
          </w:tcPr>
          <w:p w:rsidR="00784586" w:rsidRPr="00672E35" w:rsidRDefault="00784586" w:rsidP="00672E35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Presenza attuale dell'azienda nel </w:t>
            </w:r>
            <w:r w:rsidR="00672E35"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continente</w:t>
            </w:r>
            <w:r w:rsidRPr="00672E3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asiatico</w:t>
            </w:r>
          </w:p>
        </w:tc>
      </w:tr>
      <w:tr w:rsidR="00237171" w:rsidRPr="00237171" w:rsidTr="001C6905">
        <w:trPr>
          <w:trHeight w:val="615"/>
        </w:trPr>
        <w:tc>
          <w:tcPr>
            <w:tcW w:w="8771" w:type="dxa"/>
            <w:gridSpan w:val="7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:rsidR="00A87A2F" w:rsidRPr="00A87A2F" w:rsidRDefault="00A87A2F" w:rsidP="00237171">
            <w:pPr>
              <w:autoSpaceDE w:val="0"/>
              <w:autoSpaceDN w:val="0"/>
              <w:ind w:right="141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37171" w:rsidRPr="008A4492" w:rsidRDefault="00237171" w:rsidP="00237171">
            <w:pPr>
              <w:autoSpaceDE w:val="0"/>
              <w:autoSpaceDN w:val="0"/>
              <w:ind w:right="14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filiale produttiva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agente commerciale </w:t>
            </w:r>
          </w:p>
          <w:p w:rsidR="00237171" w:rsidRPr="008A4492" w:rsidRDefault="00237171" w:rsidP="00237171">
            <w:pPr>
              <w:autoSpaceDE w:val="0"/>
              <w:autoSpaceDN w:val="0"/>
              <w:ind w:right="14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filiale commerciale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87A2F" w:rsidRPr="008A4492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ranchising </w:t>
            </w:r>
          </w:p>
          <w:p w:rsidR="00237171" w:rsidRPr="008A4492" w:rsidRDefault="00237171" w:rsidP="00237171">
            <w:pPr>
              <w:autoSpaceDE w:val="0"/>
              <w:autoSpaceDN w:val="0"/>
              <w:ind w:right="14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="00A87A2F"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J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oint </w:t>
            </w:r>
            <w:r w:rsidR="00A87A2F" w:rsidRPr="008A4492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>enture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  <w:t xml:space="preserve">         </w:t>
            </w:r>
            <w:r w:rsidR="00A87A2F"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distributor</w:t>
            </w:r>
            <w:r w:rsidR="00A87A2F" w:rsidRPr="008A4492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:rsidR="00237171" w:rsidRPr="008A4492" w:rsidRDefault="00237171" w:rsidP="00237171">
            <w:pPr>
              <w:autoSpaceDE w:val="0"/>
              <w:autoSpaceDN w:val="0"/>
              <w:ind w:right="14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licenza</w:t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="009B5A07"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="009B5A07"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nessuna</w:t>
            </w:r>
          </w:p>
          <w:p w:rsidR="00237171" w:rsidRPr="001546A2" w:rsidRDefault="009B5A07" w:rsidP="009B5A07">
            <w:pPr>
              <w:autoSpaceDE w:val="0"/>
              <w:autoSpaceDN w:val="0"/>
              <w:ind w:right="141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sym w:font="Wingdings" w:char="006F"/>
            </w:r>
            <w:r w:rsidRPr="008A4492">
              <w:rPr>
                <w:rFonts w:ascii="Verdana" w:hAnsi="Verdana"/>
                <w:color w:val="000000"/>
                <w:sz w:val="20"/>
                <w:szCs w:val="20"/>
              </w:rPr>
              <w:t xml:space="preserve"> altro (specificare) _______________________</w:t>
            </w:r>
          </w:p>
        </w:tc>
      </w:tr>
      <w:tr w:rsidR="00784586" w:rsidRPr="00237171" w:rsidTr="004545D0">
        <w:trPr>
          <w:trHeight w:val="270"/>
        </w:trPr>
        <w:tc>
          <w:tcPr>
            <w:tcW w:w="145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84586" w:rsidRPr="001546A2" w:rsidRDefault="00784586" w:rsidP="004545D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546A2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bottom w:val="double" w:sz="1" w:space="0" w:color="808080"/>
            </w:tcBorders>
            <w:shd w:val="clear" w:color="auto" w:fill="auto"/>
          </w:tcPr>
          <w:p w:rsidR="00784586" w:rsidRPr="001546A2" w:rsidRDefault="00784586" w:rsidP="00672E35">
            <w:pPr>
              <w:pStyle w:val="Paragrafoelenco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2" w:type="dxa"/>
            <w:gridSpan w:val="5"/>
            <w:tcBorders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84586" w:rsidRPr="001546A2" w:rsidRDefault="00784586" w:rsidP="00237171">
            <w:pPr>
              <w:widowControl w:val="0"/>
              <w:snapToGrid w:val="0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784586" w:rsidRPr="001546A2" w:rsidRDefault="00784586" w:rsidP="00784586"/>
    <w:p w:rsidR="00784586" w:rsidRPr="001546A2" w:rsidRDefault="00784586" w:rsidP="00784586"/>
    <w:p w:rsidR="00784586" w:rsidRPr="00784586" w:rsidRDefault="00784586" w:rsidP="00784586">
      <w:pPr>
        <w:rPr>
          <w:rFonts w:ascii="Verdana" w:eastAsia="MS Mincho" w:hAnsi="Verdana"/>
          <w:bCs/>
          <w:color w:val="000000"/>
          <w:sz w:val="20"/>
          <w:szCs w:val="20"/>
        </w:rPr>
      </w:pPr>
      <w:r>
        <w:rPr>
          <w:rFonts w:ascii="Verdana" w:eastAsia="MS Mincho" w:hAnsi="Verdana"/>
          <w:bCs/>
          <w:color w:val="000000"/>
          <w:sz w:val="20"/>
          <w:szCs w:val="20"/>
        </w:rPr>
        <w:t>Compilare</w:t>
      </w:r>
      <w:r w:rsidRPr="00784586">
        <w:rPr>
          <w:rFonts w:ascii="Verdana" w:eastAsia="MS Mincho" w:hAnsi="Verdana"/>
          <w:bCs/>
          <w:color w:val="000000"/>
          <w:sz w:val="20"/>
          <w:szCs w:val="20"/>
        </w:rPr>
        <w:t xml:space="preserve"> </w:t>
      </w:r>
      <w:r>
        <w:rPr>
          <w:rFonts w:ascii="Verdana" w:eastAsia="MS Mincho" w:hAnsi="Verdana"/>
          <w:bCs/>
          <w:color w:val="000000"/>
          <w:sz w:val="20"/>
          <w:szCs w:val="20"/>
        </w:rPr>
        <w:t xml:space="preserve">ed inviare </w:t>
      </w:r>
      <w:r w:rsidRPr="00784586">
        <w:rPr>
          <w:rFonts w:ascii="Verdana" w:eastAsia="MS Mincho" w:hAnsi="Verdana"/>
          <w:b/>
          <w:bCs/>
          <w:color w:val="000000"/>
          <w:sz w:val="20"/>
          <w:szCs w:val="20"/>
        </w:rPr>
        <w:t xml:space="preserve">entro e non oltre il 29 aprile </w:t>
      </w:r>
      <w:proofErr w:type="spellStart"/>
      <w:r w:rsidRPr="00784586">
        <w:rPr>
          <w:rFonts w:ascii="Verdana" w:eastAsia="MS Mincho" w:hAnsi="Verdana"/>
          <w:b/>
          <w:bCs/>
          <w:color w:val="000000"/>
          <w:sz w:val="20"/>
          <w:szCs w:val="20"/>
        </w:rPr>
        <w:t>pv</w:t>
      </w:r>
      <w:proofErr w:type="spellEnd"/>
      <w:r>
        <w:rPr>
          <w:rFonts w:ascii="Verdana" w:eastAsia="MS Mincho" w:hAnsi="Verdana"/>
          <w:bCs/>
          <w:color w:val="000000"/>
          <w:sz w:val="20"/>
          <w:szCs w:val="20"/>
        </w:rPr>
        <w:t xml:space="preserve"> </w:t>
      </w:r>
      <w:r w:rsidRPr="00784586">
        <w:rPr>
          <w:rFonts w:ascii="Verdana" w:eastAsia="MS Mincho" w:hAnsi="Verdana"/>
          <w:bCs/>
          <w:color w:val="000000"/>
          <w:sz w:val="20"/>
          <w:szCs w:val="20"/>
        </w:rPr>
        <w:t xml:space="preserve">via e-mail a: </w:t>
      </w:r>
    </w:p>
    <w:p w:rsidR="00784586" w:rsidRDefault="00784586" w:rsidP="00784586">
      <w:pPr>
        <w:rPr>
          <w:b/>
          <w:bCs/>
        </w:rPr>
      </w:pPr>
    </w:p>
    <w:p w:rsidR="00784586" w:rsidRPr="00F07140" w:rsidRDefault="00784586" w:rsidP="00784586">
      <w:pPr>
        <w:autoSpaceDE w:val="0"/>
        <w:rPr>
          <w:rFonts w:ascii="Verdana" w:eastAsia="MS Mincho" w:hAnsi="Verdana"/>
          <w:b/>
          <w:bCs/>
          <w:color w:val="000000"/>
          <w:sz w:val="20"/>
          <w:szCs w:val="20"/>
        </w:rPr>
      </w:pPr>
      <w:r w:rsidRPr="00F07140">
        <w:rPr>
          <w:rFonts w:ascii="Verdana" w:eastAsia="MS Mincho" w:hAnsi="Verdana"/>
          <w:b/>
          <w:bCs/>
          <w:color w:val="000000"/>
          <w:sz w:val="20"/>
          <w:szCs w:val="20"/>
        </w:rPr>
        <w:t>U</w:t>
      </w:r>
      <w:r>
        <w:rPr>
          <w:rFonts w:ascii="Verdana" w:eastAsia="MS Mincho" w:hAnsi="Verdana"/>
          <w:b/>
          <w:bCs/>
          <w:color w:val="000000"/>
          <w:sz w:val="20"/>
          <w:szCs w:val="20"/>
        </w:rPr>
        <w:t>nioncamere Emilia-Romagna:</w:t>
      </w:r>
      <w:r w:rsidRPr="00F07140">
        <w:rPr>
          <w:rFonts w:ascii="Verdana" w:eastAsia="MS Mincho" w:hAnsi="Verdana"/>
          <w:b/>
          <w:bCs/>
          <w:color w:val="000000"/>
          <w:sz w:val="20"/>
          <w:szCs w:val="20"/>
        </w:rPr>
        <w:br/>
      </w:r>
      <w:proofErr w:type="spellStart"/>
      <w:r w:rsidRPr="00784586">
        <w:rPr>
          <w:rFonts w:ascii="Verdana" w:eastAsia="MS Mincho" w:hAnsi="Verdana"/>
          <w:bCs/>
          <w:color w:val="000000"/>
          <w:sz w:val="20"/>
          <w:szCs w:val="20"/>
        </w:rPr>
        <w:t>Maily</w:t>
      </w:r>
      <w:proofErr w:type="spellEnd"/>
      <w:r w:rsidRPr="00784586">
        <w:rPr>
          <w:rFonts w:ascii="Verdana" w:eastAsia="MS Mincho" w:hAnsi="Verdana"/>
          <w:bCs/>
          <w:color w:val="000000"/>
          <w:sz w:val="20"/>
          <w:szCs w:val="20"/>
        </w:rPr>
        <w:t xml:space="preserve"> Anna Maria Nguyen</w:t>
      </w:r>
      <w:r>
        <w:rPr>
          <w:rFonts w:ascii="Verdana" w:eastAsia="MS Mincho" w:hAnsi="Verdana"/>
          <w:bCs/>
          <w:color w:val="000000"/>
          <w:sz w:val="20"/>
          <w:szCs w:val="20"/>
        </w:rPr>
        <w:t xml:space="preserve">, </w:t>
      </w:r>
      <w:r>
        <w:rPr>
          <w:rFonts w:ascii="Verdana" w:eastAsia="MS Mincho" w:hAnsi="Verdana"/>
          <w:color w:val="000000"/>
          <w:sz w:val="20"/>
          <w:szCs w:val="20"/>
        </w:rPr>
        <w:t>t</w:t>
      </w:r>
      <w:r w:rsidRPr="00F07140">
        <w:rPr>
          <w:rFonts w:ascii="Verdana" w:eastAsia="MS Mincho" w:hAnsi="Verdana"/>
          <w:color w:val="000000"/>
          <w:sz w:val="20"/>
          <w:szCs w:val="20"/>
        </w:rPr>
        <w:t>el. 051</w:t>
      </w:r>
      <w:r>
        <w:rPr>
          <w:rFonts w:ascii="Verdana" w:eastAsia="MS Mincho" w:hAnsi="Verdana"/>
          <w:color w:val="000000"/>
          <w:sz w:val="20"/>
          <w:szCs w:val="20"/>
        </w:rPr>
        <w:t xml:space="preserve"> </w:t>
      </w:r>
      <w:r w:rsidRPr="00F07140">
        <w:rPr>
          <w:rFonts w:ascii="Verdana" w:eastAsia="MS Mincho" w:hAnsi="Verdana"/>
          <w:color w:val="000000"/>
          <w:sz w:val="20"/>
          <w:szCs w:val="20"/>
        </w:rPr>
        <w:t>6377016</w:t>
      </w:r>
      <w:r>
        <w:rPr>
          <w:rFonts w:ascii="Verdana" w:eastAsia="MS Mincho" w:hAnsi="Verdana"/>
          <w:color w:val="000000"/>
          <w:sz w:val="20"/>
          <w:szCs w:val="20"/>
        </w:rPr>
        <w:t>,</w:t>
      </w:r>
      <w:r w:rsidRPr="00F07140">
        <w:rPr>
          <w:rFonts w:ascii="Verdana" w:eastAsia="MS Mincho" w:hAnsi="Verdana"/>
          <w:color w:val="000000"/>
          <w:sz w:val="20"/>
          <w:szCs w:val="20"/>
        </w:rPr>
        <w:t xml:space="preserve"> fax 051</w:t>
      </w:r>
      <w:r>
        <w:rPr>
          <w:rFonts w:ascii="Verdana" w:eastAsia="MS Mincho" w:hAnsi="Verdana"/>
          <w:color w:val="000000"/>
          <w:sz w:val="20"/>
          <w:szCs w:val="20"/>
        </w:rPr>
        <w:t xml:space="preserve"> </w:t>
      </w:r>
      <w:r w:rsidRPr="00F07140">
        <w:rPr>
          <w:rFonts w:ascii="Verdana" w:eastAsia="MS Mincho" w:hAnsi="Verdana"/>
          <w:color w:val="000000"/>
          <w:sz w:val="20"/>
          <w:szCs w:val="20"/>
        </w:rPr>
        <w:t>6377017</w:t>
      </w:r>
      <w:r>
        <w:rPr>
          <w:rFonts w:ascii="Verdana" w:eastAsia="MS Mincho" w:hAnsi="Verdana"/>
          <w:color w:val="000000"/>
          <w:sz w:val="20"/>
          <w:szCs w:val="20"/>
        </w:rPr>
        <w:t xml:space="preserve">, </w:t>
      </w:r>
      <w:hyperlink r:id="rId8" w:history="1">
        <w:r w:rsidRPr="00FE0C10">
          <w:rPr>
            <w:rStyle w:val="Collegamentoipertestuale"/>
            <w:rFonts w:ascii="Verdana" w:eastAsia="MS Mincho" w:hAnsi="Verdana"/>
            <w:sz w:val="20"/>
            <w:szCs w:val="20"/>
          </w:rPr>
          <w:t>desk.vietnam</w:t>
        </w:r>
        <w:r w:rsidRPr="00FE0C10">
          <w:rPr>
            <w:rStyle w:val="Collegamentoipertestuale"/>
            <w:rFonts w:ascii="Calibri" w:eastAsia="MS Mincho" w:hAnsi="Calibri"/>
            <w:sz w:val="20"/>
            <w:szCs w:val="20"/>
          </w:rPr>
          <w:t>@</w:t>
        </w:r>
        <w:r w:rsidRPr="00FE0C10">
          <w:rPr>
            <w:rStyle w:val="Collegamentoipertestuale"/>
            <w:rFonts w:ascii="Verdana" w:eastAsia="MS Mincho" w:hAnsi="Verdana"/>
            <w:sz w:val="20"/>
            <w:szCs w:val="20"/>
          </w:rPr>
          <w:t>rer.camcom.it</w:t>
        </w:r>
      </w:hyperlink>
      <w:r>
        <w:rPr>
          <w:rFonts w:ascii="Verdana" w:eastAsia="MS Mincho" w:hAnsi="Verdana"/>
          <w:color w:val="000000"/>
          <w:sz w:val="20"/>
          <w:szCs w:val="20"/>
        </w:rPr>
        <w:t xml:space="preserve"> </w:t>
      </w:r>
      <w:r w:rsidRPr="00F07140">
        <w:rPr>
          <w:rFonts w:ascii="Verdana" w:eastAsia="MS Mincho" w:hAnsi="Verdana"/>
          <w:color w:val="000000"/>
          <w:sz w:val="20"/>
          <w:szCs w:val="20"/>
        </w:rPr>
        <w:br/>
      </w:r>
    </w:p>
    <w:p w:rsidR="00784586" w:rsidRPr="00E6191A" w:rsidRDefault="00784586" w:rsidP="00784586">
      <w:pPr>
        <w:autoSpaceDE w:val="0"/>
        <w:rPr>
          <w:rFonts w:ascii="Verdana" w:eastAsia="MS Mincho" w:hAnsi="Verdana"/>
          <w:b/>
          <w:bCs/>
          <w:color w:val="000000"/>
          <w:sz w:val="20"/>
          <w:szCs w:val="20"/>
        </w:rPr>
      </w:pPr>
      <w:r>
        <w:rPr>
          <w:rFonts w:ascii="Verdana" w:eastAsia="MS Mincho" w:hAnsi="Verdana"/>
          <w:b/>
          <w:bCs/>
          <w:color w:val="000000"/>
          <w:sz w:val="20"/>
          <w:szCs w:val="20"/>
        </w:rPr>
        <w:t>UNIDO</w:t>
      </w:r>
      <w:r w:rsidRPr="00E6191A">
        <w:rPr>
          <w:rFonts w:ascii="Verdana" w:eastAsia="MS Mincho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MS Mincho" w:hAnsi="Verdana"/>
          <w:b/>
          <w:bCs/>
          <w:color w:val="000000"/>
          <w:sz w:val="20"/>
          <w:szCs w:val="20"/>
        </w:rPr>
        <w:t>ITPO I</w:t>
      </w:r>
      <w:r w:rsidRPr="00E6191A">
        <w:rPr>
          <w:rFonts w:ascii="Verdana" w:eastAsia="MS Mincho" w:hAnsi="Verdana"/>
          <w:b/>
          <w:bCs/>
          <w:color w:val="000000"/>
          <w:sz w:val="20"/>
          <w:szCs w:val="20"/>
        </w:rPr>
        <w:t xml:space="preserve">taly: </w:t>
      </w:r>
    </w:p>
    <w:p w:rsidR="00784586" w:rsidRPr="00E6191A" w:rsidRDefault="00784586" w:rsidP="00784586">
      <w:pPr>
        <w:autoSpaceDE w:val="0"/>
        <w:rPr>
          <w:rFonts w:ascii="Verdana" w:eastAsia="MS Mincho" w:hAnsi="Verdana"/>
          <w:color w:val="000000"/>
          <w:sz w:val="20"/>
          <w:szCs w:val="20"/>
        </w:rPr>
      </w:pPr>
      <w:r>
        <w:rPr>
          <w:rFonts w:ascii="Verdana" w:eastAsia="MS Mincho" w:hAnsi="Verdana"/>
          <w:color w:val="000000"/>
          <w:sz w:val="20"/>
          <w:szCs w:val="20"/>
        </w:rPr>
        <w:t>E</w:t>
      </w:r>
      <w:r w:rsidRPr="00E6191A">
        <w:rPr>
          <w:rFonts w:ascii="Verdana" w:eastAsia="MS Mincho" w:hAnsi="Verdana"/>
          <w:color w:val="000000"/>
          <w:sz w:val="20"/>
          <w:szCs w:val="20"/>
        </w:rPr>
        <w:t xml:space="preserve">lisabetta </w:t>
      </w:r>
      <w:proofErr w:type="spellStart"/>
      <w:r>
        <w:rPr>
          <w:rFonts w:ascii="Verdana" w:eastAsia="MS Mincho" w:hAnsi="Verdana"/>
          <w:color w:val="000000"/>
          <w:sz w:val="20"/>
          <w:szCs w:val="20"/>
        </w:rPr>
        <w:t>V</w:t>
      </w:r>
      <w:r w:rsidRPr="00E6191A">
        <w:rPr>
          <w:rFonts w:ascii="Verdana" w:eastAsia="MS Mincho" w:hAnsi="Verdana"/>
          <w:color w:val="000000"/>
          <w:sz w:val="20"/>
          <w:szCs w:val="20"/>
        </w:rPr>
        <w:t>ignando</w:t>
      </w:r>
      <w:proofErr w:type="spellEnd"/>
      <w:r>
        <w:rPr>
          <w:rFonts w:ascii="Verdana" w:eastAsia="MS Mincho" w:hAnsi="Verdana"/>
          <w:color w:val="000000"/>
          <w:sz w:val="20"/>
          <w:szCs w:val="20"/>
        </w:rPr>
        <w:t>, m</w:t>
      </w:r>
      <w:r w:rsidRPr="00E6191A">
        <w:rPr>
          <w:rFonts w:ascii="Verdana" w:eastAsia="MS Mincho" w:hAnsi="Verdana"/>
          <w:color w:val="000000"/>
          <w:sz w:val="20"/>
          <w:szCs w:val="20"/>
        </w:rPr>
        <w:t>ob.</w:t>
      </w:r>
      <w:r>
        <w:rPr>
          <w:rFonts w:ascii="Verdana" w:eastAsia="MS Mincho" w:hAnsi="Verdana"/>
          <w:color w:val="000000"/>
          <w:sz w:val="20"/>
          <w:szCs w:val="20"/>
        </w:rPr>
        <w:t xml:space="preserve">+39 </w:t>
      </w:r>
      <w:r w:rsidRPr="00E6191A">
        <w:rPr>
          <w:rFonts w:ascii="Verdana" w:eastAsia="MS Mincho" w:hAnsi="Verdana"/>
          <w:color w:val="000000"/>
          <w:sz w:val="20"/>
          <w:szCs w:val="20"/>
        </w:rPr>
        <w:t>335 6122647</w:t>
      </w:r>
      <w:r>
        <w:rPr>
          <w:rFonts w:ascii="Verdana" w:eastAsia="MS Mincho" w:hAnsi="Verdana"/>
          <w:color w:val="000000"/>
          <w:sz w:val="20"/>
          <w:szCs w:val="20"/>
        </w:rPr>
        <w:t>,</w:t>
      </w:r>
      <w:r w:rsidRPr="00E6191A">
        <w:rPr>
          <w:rFonts w:ascii="Verdana" w:eastAsia="MS Mincho" w:hAnsi="Verdana"/>
          <w:color w:val="000000"/>
          <w:sz w:val="20"/>
          <w:szCs w:val="20"/>
        </w:rPr>
        <w:t xml:space="preserve"> </w:t>
      </w:r>
      <w:r>
        <w:rPr>
          <w:rFonts w:ascii="Verdana" w:eastAsia="MS Mincho" w:hAnsi="Verdana"/>
          <w:color w:val="000000"/>
          <w:sz w:val="20"/>
          <w:szCs w:val="20"/>
        </w:rPr>
        <w:t>e</w:t>
      </w:r>
      <w:r w:rsidRPr="00E6191A">
        <w:rPr>
          <w:rFonts w:ascii="Verdana" w:eastAsia="MS Mincho" w:hAnsi="Verdana"/>
          <w:color w:val="000000"/>
          <w:sz w:val="20"/>
          <w:szCs w:val="20"/>
        </w:rPr>
        <w:t xml:space="preserve">-mail </w:t>
      </w:r>
      <w:hyperlink r:id="rId9" w:history="1">
        <w:r w:rsidRPr="00E6191A">
          <w:rPr>
            <w:rStyle w:val="Collegamentoipertestuale"/>
            <w:rFonts w:ascii="Verdana" w:eastAsia="MS Mincho" w:hAnsi="Verdana"/>
            <w:sz w:val="20"/>
            <w:szCs w:val="20"/>
          </w:rPr>
          <w:t>e.vignando@unido.org</w:t>
        </w:r>
      </w:hyperlink>
      <w:r w:rsidRPr="00E6191A">
        <w:rPr>
          <w:rFonts w:ascii="Verdana" w:eastAsia="MS Mincho" w:hAnsi="Verdana"/>
          <w:color w:val="000000"/>
          <w:sz w:val="20"/>
          <w:szCs w:val="20"/>
        </w:rPr>
        <w:t xml:space="preserve"> </w:t>
      </w:r>
    </w:p>
    <w:p w:rsidR="00784586" w:rsidRPr="00F87111" w:rsidRDefault="00784586" w:rsidP="00784586">
      <w:pPr>
        <w:autoSpaceDE w:val="0"/>
        <w:rPr>
          <w:rFonts w:ascii="Verdana" w:eastAsia="MS Mincho" w:hAnsi="Verdana" w:cs="Arial"/>
          <w:color w:val="0000FF"/>
          <w:sz w:val="20"/>
          <w:szCs w:val="20"/>
        </w:rPr>
      </w:pPr>
      <w:r>
        <w:rPr>
          <w:rFonts w:ascii="Verdana" w:eastAsia="MS Mincho" w:hAnsi="Verdana"/>
          <w:color w:val="000000"/>
          <w:sz w:val="20"/>
          <w:szCs w:val="20"/>
        </w:rPr>
        <w:t>D</w:t>
      </w:r>
      <w:r w:rsidRPr="00E6191A">
        <w:rPr>
          <w:rFonts w:ascii="Verdana" w:eastAsia="MS Mincho" w:hAnsi="Verdana"/>
          <w:color w:val="000000"/>
          <w:sz w:val="20"/>
          <w:szCs w:val="20"/>
        </w:rPr>
        <w:t xml:space="preserve">ino </w:t>
      </w:r>
      <w:r>
        <w:rPr>
          <w:rFonts w:ascii="Verdana" w:eastAsia="MS Mincho" w:hAnsi="Verdana"/>
          <w:color w:val="000000"/>
          <w:sz w:val="20"/>
          <w:szCs w:val="20"/>
        </w:rPr>
        <w:t>F</w:t>
      </w:r>
      <w:r w:rsidRPr="00E6191A">
        <w:rPr>
          <w:rFonts w:ascii="Verdana" w:eastAsia="MS Mincho" w:hAnsi="Verdana"/>
          <w:color w:val="000000"/>
          <w:sz w:val="20"/>
          <w:szCs w:val="20"/>
        </w:rPr>
        <w:t>ortunato</w:t>
      </w:r>
      <w:r>
        <w:rPr>
          <w:rFonts w:ascii="Verdana" w:eastAsia="MS Mincho" w:hAnsi="Verdana"/>
          <w:color w:val="000000"/>
          <w:sz w:val="20"/>
          <w:szCs w:val="20"/>
        </w:rPr>
        <w:t>, t</w:t>
      </w:r>
      <w:r w:rsidRPr="00E6191A">
        <w:rPr>
          <w:rFonts w:ascii="Verdana" w:eastAsia="MS Mincho" w:hAnsi="Verdana"/>
          <w:color w:val="000000"/>
          <w:sz w:val="20"/>
          <w:szCs w:val="20"/>
        </w:rPr>
        <w:t>el. +39 06 6796521</w:t>
      </w:r>
      <w:r>
        <w:rPr>
          <w:rFonts w:ascii="Verdana" w:eastAsia="MS Mincho" w:hAnsi="Verdana"/>
          <w:color w:val="000000"/>
          <w:sz w:val="20"/>
          <w:szCs w:val="20"/>
        </w:rPr>
        <w:t>, e</w:t>
      </w:r>
      <w:r w:rsidRPr="00E6191A">
        <w:rPr>
          <w:rFonts w:ascii="Verdana" w:eastAsia="MS Mincho" w:hAnsi="Verdana"/>
          <w:color w:val="000000"/>
          <w:sz w:val="20"/>
          <w:szCs w:val="20"/>
        </w:rPr>
        <w:t xml:space="preserve">-mail </w:t>
      </w:r>
      <w:hyperlink r:id="rId10" w:history="1">
        <w:r w:rsidRPr="00E6191A">
          <w:rPr>
            <w:rStyle w:val="Collegamentoipertestuale"/>
            <w:rFonts w:ascii="Verdana" w:eastAsia="MS Mincho" w:hAnsi="Verdana"/>
            <w:sz w:val="20"/>
            <w:szCs w:val="20"/>
          </w:rPr>
          <w:t>d.fortunato@unido.org</w:t>
        </w:r>
      </w:hyperlink>
      <w:r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FE0C10">
          <w:rPr>
            <w:rStyle w:val="Collegamentoipertestuale"/>
            <w:rFonts w:ascii="Verdana" w:eastAsia="MS Mincho" w:hAnsi="Verdana" w:cs="Arial"/>
            <w:sz w:val="20"/>
            <w:szCs w:val="20"/>
          </w:rPr>
          <w:t>www.unido.it/vietnam</w:t>
        </w:r>
      </w:hyperlink>
      <w:r>
        <w:rPr>
          <w:rFonts w:ascii="Verdana" w:eastAsia="MS Mincho" w:hAnsi="Verdana" w:cs="Arial"/>
          <w:color w:val="0000FF"/>
          <w:sz w:val="20"/>
          <w:szCs w:val="20"/>
        </w:rPr>
        <w:t xml:space="preserve"> </w:t>
      </w:r>
    </w:p>
    <w:p w:rsidR="00784586" w:rsidRPr="00F87111" w:rsidRDefault="00784586" w:rsidP="00784586">
      <w:pPr>
        <w:autoSpaceDE w:val="0"/>
        <w:rPr>
          <w:rFonts w:ascii="Verdana" w:eastAsia="MS Mincho" w:hAnsi="Verdana"/>
          <w:b/>
          <w:bCs/>
          <w:color w:val="000000"/>
          <w:sz w:val="20"/>
          <w:szCs w:val="20"/>
        </w:rPr>
      </w:pPr>
      <w:r>
        <w:rPr>
          <w:rFonts w:ascii="Verdana" w:eastAsia="MS Mincho" w:hAnsi="Verdana"/>
          <w:b/>
          <w:bCs/>
          <w:color w:val="000000"/>
          <w:sz w:val="20"/>
          <w:szCs w:val="20"/>
        </w:rPr>
        <w:t xml:space="preserve">UNIDO </w:t>
      </w:r>
      <w:r w:rsidRPr="00F87111">
        <w:rPr>
          <w:rFonts w:ascii="Verdana" w:eastAsia="MS Mincho" w:hAnsi="Verdana"/>
          <w:b/>
          <w:bCs/>
          <w:color w:val="000000"/>
          <w:sz w:val="20"/>
          <w:szCs w:val="20"/>
        </w:rPr>
        <w:t xml:space="preserve">Vietnam: </w:t>
      </w:r>
    </w:p>
    <w:p w:rsidR="00784586" w:rsidRPr="00F07140" w:rsidRDefault="00784586" w:rsidP="00784586">
      <w:pPr>
        <w:autoSpaceDE w:val="0"/>
        <w:rPr>
          <w:rFonts w:ascii="Verdana" w:eastAsia="MS Mincho" w:hAnsi="Verdana"/>
          <w:b/>
          <w:bCs/>
          <w:color w:val="000000"/>
          <w:sz w:val="20"/>
          <w:szCs w:val="20"/>
        </w:rPr>
      </w:pPr>
      <w:r>
        <w:rPr>
          <w:rFonts w:ascii="Verdana" w:eastAsia="MS Mincho" w:hAnsi="Verdana"/>
          <w:color w:val="000000"/>
          <w:sz w:val="20"/>
          <w:szCs w:val="20"/>
        </w:rPr>
        <w:t>M</w:t>
      </w:r>
      <w:r w:rsidRPr="00E6191A">
        <w:rPr>
          <w:rFonts w:ascii="Verdana" w:eastAsia="MS Mincho" w:hAnsi="Verdana"/>
          <w:color w:val="000000"/>
          <w:sz w:val="20"/>
          <w:szCs w:val="20"/>
        </w:rPr>
        <w:t xml:space="preserve">assimiliano </w:t>
      </w:r>
      <w:proofErr w:type="spellStart"/>
      <w:r>
        <w:rPr>
          <w:rFonts w:ascii="Verdana" w:eastAsia="MS Mincho" w:hAnsi="Verdana"/>
          <w:color w:val="000000"/>
          <w:sz w:val="20"/>
          <w:szCs w:val="20"/>
        </w:rPr>
        <w:t>B</w:t>
      </w:r>
      <w:r w:rsidRPr="00E6191A">
        <w:rPr>
          <w:rFonts w:ascii="Verdana" w:eastAsia="MS Mincho" w:hAnsi="Verdana"/>
          <w:color w:val="000000"/>
          <w:sz w:val="20"/>
          <w:szCs w:val="20"/>
        </w:rPr>
        <w:t>ertollo</w:t>
      </w:r>
      <w:proofErr w:type="spellEnd"/>
      <w:r>
        <w:rPr>
          <w:rFonts w:ascii="Verdana" w:eastAsia="MS Mincho" w:hAnsi="Verdana"/>
          <w:color w:val="000000"/>
          <w:sz w:val="20"/>
          <w:szCs w:val="20"/>
        </w:rPr>
        <w:t>, t</w:t>
      </w:r>
      <w:r w:rsidRPr="00E6191A">
        <w:rPr>
          <w:rFonts w:ascii="Verdana" w:eastAsia="MS Mincho" w:hAnsi="Verdana" w:cs="Arial"/>
          <w:color w:val="000000"/>
          <w:sz w:val="20"/>
          <w:szCs w:val="20"/>
          <w:lang w:val="pt-BR"/>
        </w:rPr>
        <w:t>el</w:t>
      </w:r>
      <w:r>
        <w:rPr>
          <w:rFonts w:ascii="Verdana" w:eastAsia="MS Mincho" w:hAnsi="Verdana" w:cs="Arial"/>
          <w:color w:val="000000"/>
          <w:sz w:val="20"/>
          <w:szCs w:val="20"/>
          <w:lang w:val="pt-BR"/>
        </w:rPr>
        <w:t>.</w:t>
      </w:r>
      <w:r w:rsidRPr="00E6191A">
        <w:rPr>
          <w:rFonts w:ascii="Verdana" w:eastAsia="MS Mincho" w:hAnsi="Verdana" w:cs="Arial"/>
          <w:color w:val="000000"/>
          <w:sz w:val="20"/>
          <w:szCs w:val="20"/>
          <w:lang w:val="pt-BR"/>
        </w:rPr>
        <w:t xml:space="preserve"> +84 4 3733 8171</w:t>
      </w:r>
      <w:r>
        <w:rPr>
          <w:rFonts w:ascii="Verdana" w:eastAsia="MS Mincho" w:hAnsi="Verdana" w:cs="Arial"/>
          <w:color w:val="000000"/>
          <w:sz w:val="20"/>
          <w:szCs w:val="20"/>
          <w:lang w:val="pt-BR"/>
        </w:rPr>
        <w:t>, e</w:t>
      </w:r>
      <w:r w:rsidRPr="00E6191A">
        <w:rPr>
          <w:rFonts w:ascii="Verdana" w:eastAsia="MS Mincho" w:hAnsi="Verdana" w:cs="Arial"/>
          <w:color w:val="000000"/>
          <w:sz w:val="20"/>
          <w:szCs w:val="20"/>
          <w:lang w:val="pt-BR"/>
        </w:rPr>
        <w:t>-mail</w:t>
      </w:r>
      <w:r>
        <w:rPr>
          <w:rFonts w:ascii="Verdana" w:eastAsia="MS Mincho" w:hAnsi="Verdana" w:cs="Arial"/>
          <w:color w:val="000000"/>
          <w:sz w:val="20"/>
          <w:szCs w:val="20"/>
          <w:lang w:val="pt-BR"/>
        </w:rPr>
        <w:t xml:space="preserve"> </w:t>
      </w:r>
      <w:hyperlink r:id="rId12" w:history="1">
        <w:r w:rsidRPr="00E6191A">
          <w:rPr>
            <w:rStyle w:val="Collegamentoipertestuale"/>
            <w:rFonts w:ascii="Verdana" w:eastAsia="MS Mincho" w:hAnsi="Verdana"/>
            <w:sz w:val="20"/>
            <w:szCs w:val="20"/>
          </w:rPr>
          <w:t>m.bertollo@unido.org</w:t>
        </w:r>
      </w:hyperlink>
    </w:p>
    <w:p w:rsidR="00784586" w:rsidRDefault="00784586" w:rsidP="00784586">
      <w:pPr>
        <w:autoSpaceDE w:val="0"/>
        <w:rPr>
          <w:rFonts w:ascii="Verdana" w:eastAsia="MS Mincho" w:hAnsi="Verdana"/>
          <w:b/>
          <w:bCs/>
          <w:color w:val="000000"/>
          <w:sz w:val="20"/>
          <w:szCs w:val="20"/>
        </w:rPr>
      </w:pPr>
    </w:p>
    <w:p w:rsidR="003B2F00" w:rsidRDefault="003B2F00"/>
    <w:sectPr w:rsidR="003B2F00" w:rsidSect="003B2F00">
      <w:headerReference w:type="default" r:id="rId13"/>
      <w:pgSz w:w="11906" w:h="16838"/>
      <w:pgMar w:top="1670" w:right="851" w:bottom="107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FF" w:rsidRDefault="001743FF" w:rsidP="003B2F00">
      <w:r>
        <w:separator/>
      </w:r>
    </w:p>
  </w:endnote>
  <w:endnote w:type="continuationSeparator" w:id="0">
    <w:p w:rsidR="001743FF" w:rsidRDefault="001743FF" w:rsidP="003B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FF" w:rsidRDefault="001743FF" w:rsidP="003B2F00">
      <w:r>
        <w:separator/>
      </w:r>
    </w:p>
  </w:footnote>
  <w:footnote w:type="continuationSeparator" w:id="0">
    <w:p w:rsidR="001743FF" w:rsidRDefault="001743FF" w:rsidP="003B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0" w:rsidRDefault="00860090">
    <w:pPr>
      <w:pStyle w:val="Intestazione"/>
      <w:rPr>
        <w:rFonts w:ascii="Verdana" w:hAnsi="Verdana"/>
        <w:sz w:val="20"/>
        <w:szCs w:val="20"/>
      </w:rPr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-120650</wp:posOffset>
          </wp:positionV>
          <wp:extent cx="939800" cy="828040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28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-57150</wp:posOffset>
          </wp:positionV>
          <wp:extent cx="830580" cy="735330"/>
          <wp:effectExtent l="1905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35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2F00">
      <w:rPr>
        <w:rFonts w:ascii="Verdana" w:hAnsi="Verdana"/>
        <w:sz w:val="20"/>
        <w:szCs w:val="20"/>
      </w:rPr>
      <w:t xml:space="preserve">  </w:t>
    </w:r>
    <w:r>
      <w:rPr>
        <w:noProof/>
        <w:lang w:eastAsia="it-IT"/>
      </w:rPr>
      <w:drawing>
        <wp:inline distT="0" distB="0" distL="0" distR="0">
          <wp:extent cx="1570355" cy="668020"/>
          <wp:effectExtent l="19050" t="0" r="0" b="0"/>
          <wp:docPr id="1" name="Immagine 1" descr="logo UC alta defi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 alta defini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2F00">
      <w:t xml:space="preserve">                 </w:t>
    </w:r>
    <w:r>
      <w:rPr>
        <w:rFonts w:ascii="Verdana" w:hAnsi="Verdana"/>
        <w:noProof/>
        <w:sz w:val="20"/>
        <w:szCs w:val="20"/>
        <w:lang w:eastAsia="it-IT"/>
      </w:rPr>
      <w:drawing>
        <wp:inline distT="0" distB="0" distL="0" distR="0">
          <wp:extent cx="560705" cy="5683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F00" w:rsidRDefault="003B2F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4F632A"/>
    <w:multiLevelType w:val="hybridMultilevel"/>
    <w:tmpl w:val="3EDE2DBA"/>
    <w:lvl w:ilvl="0" w:tplc="63DA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52B8"/>
    <w:multiLevelType w:val="hybridMultilevel"/>
    <w:tmpl w:val="2BCEE33E"/>
    <w:lvl w:ilvl="0" w:tplc="63DA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23E5"/>
    <w:multiLevelType w:val="hybridMultilevel"/>
    <w:tmpl w:val="687CF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0202"/>
    <w:multiLevelType w:val="hybridMultilevel"/>
    <w:tmpl w:val="8F10CCAA"/>
    <w:lvl w:ilvl="0" w:tplc="63DA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30FB"/>
    <w:multiLevelType w:val="hybridMultilevel"/>
    <w:tmpl w:val="AD54F5DE"/>
    <w:lvl w:ilvl="0" w:tplc="5A0E42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2BCD"/>
    <w:rsid w:val="00011C13"/>
    <w:rsid w:val="00074039"/>
    <w:rsid w:val="000D7F6F"/>
    <w:rsid w:val="00116D0C"/>
    <w:rsid w:val="00123DE9"/>
    <w:rsid w:val="001504BF"/>
    <w:rsid w:val="001546A2"/>
    <w:rsid w:val="001743FF"/>
    <w:rsid w:val="00211D7E"/>
    <w:rsid w:val="002120C7"/>
    <w:rsid w:val="00235710"/>
    <w:rsid w:val="00237171"/>
    <w:rsid w:val="002620F4"/>
    <w:rsid w:val="002C4C17"/>
    <w:rsid w:val="00312615"/>
    <w:rsid w:val="00344850"/>
    <w:rsid w:val="00356A98"/>
    <w:rsid w:val="00376B1E"/>
    <w:rsid w:val="0039324C"/>
    <w:rsid w:val="003B2F00"/>
    <w:rsid w:val="003C694E"/>
    <w:rsid w:val="003F4750"/>
    <w:rsid w:val="004379A5"/>
    <w:rsid w:val="00440863"/>
    <w:rsid w:val="004412EB"/>
    <w:rsid w:val="004946E8"/>
    <w:rsid w:val="004B7E03"/>
    <w:rsid w:val="0052622E"/>
    <w:rsid w:val="00530FE5"/>
    <w:rsid w:val="005543FF"/>
    <w:rsid w:val="0057394F"/>
    <w:rsid w:val="005A6E2B"/>
    <w:rsid w:val="00612BCD"/>
    <w:rsid w:val="0062359F"/>
    <w:rsid w:val="00663E97"/>
    <w:rsid w:val="00672E35"/>
    <w:rsid w:val="006B1246"/>
    <w:rsid w:val="006B5CD0"/>
    <w:rsid w:val="00700067"/>
    <w:rsid w:val="00710E20"/>
    <w:rsid w:val="00711D3A"/>
    <w:rsid w:val="00766FEC"/>
    <w:rsid w:val="00784586"/>
    <w:rsid w:val="008027C0"/>
    <w:rsid w:val="00860090"/>
    <w:rsid w:val="00867F4D"/>
    <w:rsid w:val="008A4492"/>
    <w:rsid w:val="008F1A23"/>
    <w:rsid w:val="0090683B"/>
    <w:rsid w:val="00986B37"/>
    <w:rsid w:val="009B5A07"/>
    <w:rsid w:val="00A87A2F"/>
    <w:rsid w:val="00AE4FBA"/>
    <w:rsid w:val="00AF19E3"/>
    <w:rsid w:val="00C43F69"/>
    <w:rsid w:val="00C91696"/>
    <w:rsid w:val="00CA1889"/>
    <w:rsid w:val="00CB609B"/>
    <w:rsid w:val="00D00E4F"/>
    <w:rsid w:val="00D415CB"/>
    <w:rsid w:val="00D41FBE"/>
    <w:rsid w:val="00D6721A"/>
    <w:rsid w:val="00D7244B"/>
    <w:rsid w:val="00DA67F7"/>
    <w:rsid w:val="00DB038F"/>
    <w:rsid w:val="00DC2C87"/>
    <w:rsid w:val="00E6191A"/>
    <w:rsid w:val="00EA455E"/>
    <w:rsid w:val="00F54F74"/>
    <w:rsid w:val="00F60895"/>
    <w:rsid w:val="00F87111"/>
    <w:rsid w:val="00FA7542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1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2615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12615"/>
  </w:style>
  <w:style w:type="character" w:customStyle="1" w:styleId="WW-Absatz-Standardschriftart">
    <w:name w:val="WW-Absatz-Standardschriftart"/>
    <w:rsid w:val="00312615"/>
  </w:style>
  <w:style w:type="character" w:customStyle="1" w:styleId="WW-Absatz-Standardschriftart1">
    <w:name w:val="WW-Absatz-Standardschriftart1"/>
    <w:rsid w:val="00312615"/>
  </w:style>
  <w:style w:type="character" w:customStyle="1" w:styleId="WW-Absatz-Standardschriftart11">
    <w:name w:val="WW-Absatz-Standardschriftart11"/>
    <w:rsid w:val="00312615"/>
  </w:style>
  <w:style w:type="character" w:customStyle="1" w:styleId="WW-Absatz-Standardschriftart111">
    <w:name w:val="WW-Absatz-Standardschriftart111"/>
    <w:rsid w:val="00312615"/>
  </w:style>
  <w:style w:type="character" w:customStyle="1" w:styleId="WW-Absatz-Standardschriftart1111">
    <w:name w:val="WW-Absatz-Standardschriftart1111"/>
    <w:rsid w:val="00312615"/>
  </w:style>
  <w:style w:type="character" w:customStyle="1" w:styleId="WW-Absatz-Standardschriftart11111">
    <w:name w:val="WW-Absatz-Standardschriftart11111"/>
    <w:rsid w:val="00312615"/>
  </w:style>
  <w:style w:type="character" w:customStyle="1" w:styleId="WW-Absatz-Standardschriftart111111">
    <w:name w:val="WW-Absatz-Standardschriftart111111"/>
    <w:rsid w:val="00312615"/>
  </w:style>
  <w:style w:type="character" w:customStyle="1" w:styleId="WW-Absatz-Standardschriftart1111111">
    <w:name w:val="WW-Absatz-Standardschriftart1111111"/>
    <w:rsid w:val="00312615"/>
  </w:style>
  <w:style w:type="character" w:customStyle="1" w:styleId="WW-Absatz-Standardschriftart11111111">
    <w:name w:val="WW-Absatz-Standardschriftart11111111"/>
    <w:rsid w:val="00312615"/>
  </w:style>
  <w:style w:type="character" w:customStyle="1" w:styleId="WW-Absatz-Standardschriftart111111111">
    <w:name w:val="WW-Absatz-Standardschriftart111111111"/>
    <w:rsid w:val="00312615"/>
  </w:style>
  <w:style w:type="character" w:customStyle="1" w:styleId="WW-Absatz-Standardschriftart1111111111">
    <w:name w:val="WW-Absatz-Standardschriftart1111111111"/>
    <w:rsid w:val="00312615"/>
  </w:style>
  <w:style w:type="character" w:customStyle="1" w:styleId="WW-Absatz-Standardschriftart11111111111">
    <w:name w:val="WW-Absatz-Standardschriftart11111111111"/>
    <w:rsid w:val="00312615"/>
  </w:style>
  <w:style w:type="character" w:customStyle="1" w:styleId="WW-Absatz-Standardschriftart111111111111">
    <w:name w:val="WW-Absatz-Standardschriftart111111111111"/>
    <w:rsid w:val="00312615"/>
  </w:style>
  <w:style w:type="character" w:customStyle="1" w:styleId="WW-Absatz-Standardschriftart1111111111111">
    <w:name w:val="WW-Absatz-Standardschriftart1111111111111"/>
    <w:rsid w:val="00312615"/>
  </w:style>
  <w:style w:type="character" w:customStyle="1" w:styleId="WW-Absatz-Standardschriftart11111111111111">
    <w:name w:val="WW-Absatz-Standardschriftart11111111111111"/>
    <w:rsid w:val="00312615"/>
  </w:style>
  <w:style w:type="character" w:customStyle="1" w:styleId="WW-Absatz-Standardschriftart111111111111111">
    <w:name w:val="WW-Absatz-Standardschriftart111111111111111"/>
    <w:rsid w:val="00312615"/>
  </w:style>
  <w:style w:type="character" w:customStyle="1" w:styleId="WW-Absatz-Standardschriftart1111111111111111">
    <w:name w:val="WW-Absatz-Standardschriftart1111111111111111"/>
    <w:rsid w:val="00312615"/>
  </w:style>
  <w:style w:type="character" w:customStyle="1" w:styleId="WW-Absatz-Standardschriftart11111111111111111">
    <w:name w:val="WW-Absatz-Standardschriftart11111111111111111"/>
    <w:rsid w:val="00312615"/>
  </w:style>
  <w:style w:type="character" w:customStyle="1" w:styleId="WW-Absatz-Standardschriftart111111111111111111">
    <w:name w:val="WW-Absatz-Standardschriftart111111111111111111"/>
    <w:rsid w:val="00312615"/>
  </w:style>
  <w:style w:type="character" w:customStyle="1" w:styleId="WW-Absatz-Standardschriftart1111111111111111111">
    <w:name w:val="WW-Absatz-Standardschriftart1111111111111111111"/>
    <w:rsid w:val="00312615"/>
  </w:style>
  <w:style w:type="character" w:customStyle="1" w:styleId="WW-Absatz-Standardschriftart11111111111111111111">
    <w:name w:val="WW-Absatz-Standardschriftart11111111111111111111"/>
    <w:rsid w:val="00312615"/>
  </w:style>
  <w:style w:type="character" w:customStyle="1" w:styleId="WW-Absatz-Standardschriftart111111111111111111111">
    <w:name w:val="WW-Absatz-Standardschriftart111111111111111111111"/>
    <w:rsid w:val="00312615"/>
  </w:style>
  <w:style w:type="character" w:customStyle="1" w:styleId="WW8Num1z0">
    <w:name w:val="WW8Num1z0"/>
    <w:rsid w:val="00312615"/>
    <w:rPr>
      <w:rFonts w:ascii="Symbol" w:eastAsia="Times New Roman" w:hAnsi="Symbol" w:cs="Times New Roman"/>
    </w:rPr>
  </w:style>
  <w:style w:type="character" w:customStyle="1" w:styleId="WW8Num2z0">
    <w:name w:val="WW8Num2z0"/>
    <w:rsid w:val="00312615"/>
    <w:rPr>
      <w:rFonts w:ascii="Times New Roman" w:eastAsia="Times New Roman" w:hAnsi="Times New Roman" w:cs="Times New Roman"/>
      <w:b w:val="0"/>
      <w:sz w:val="14"/>
    </w:rPr>
  </w:style>
  <w:style w:type="character" w:customStyle="1" w:styleId="Carpredefinitoparagrafo2">
    <w:name w:val="Car. predefinito paragrafo2"/>
    <w:rsid w:val="00312615"/>
  </w:style>
  <w:style w:type="character" w:customStyle="1" w:styleId="WW-Absatz-Standardschriftart1111111111111111111111">
    <w:name w:val="WW-Absatz-Standardschriftart1111111111111111111111"/>
    <w:rsid w:val="00312615"/>
  </w:style>
  <w:style w:type="character" w:customStyle="1" w:styleId="WW-Absatz-Standardschriftart11111111111111111111111">
    <w:name w:val="WW-Absatz-Standardschriftart11111111111111111111111"/>
    <w:rsid w:val="00312615"/>
  </w:style>
  <w:style w:type="character" w:customStyle="1" w:styleId="WW8Num1z1">
    <w:name w:val="WW8Num1z1"/>
    <w:rsid w:val="00312615"/>
    <w:rPr>
      <w:rFonts w:ascii="Courier New" w:hAnsi="Courier New" w:cs="Wingdings"/>
    </w:rPr>
  </w:style>
  <w:style w:type="character" w:customStyle="1" w:styleId="WW8Num1z2">
    <w:name w:val="WW8Num1z2"/>
    <w:rsid w:val="00312615"/>
    <w:rPr>
      <w:rFonts w:ascii="Wingdings" w:hAnsi="Wingdings"/>
    </w:rPr>
  </w:style>
  <w:style w:type="character" w:customStyle="1" w:styleId="WW8Num1z3">
    <w:name w:val="WW8Num1z3"/>
    <w:rsid w:val="00312615"/>
    <w:rPr>
      <w:rFonts w:ascii="Symbol" w:hAnsi="Symbol"/>
    </w:rPr>
  </w:style>
  <w:style w:type="character" w:customStyle="1" w:styleId="WW8Num2z1">
    <w:name w:val="WW8Num2z1"/>
    <w:rsid w:val="00312615"/>
    <w:rPr>
      <w:rFonts w:ascii="Courier New" w:hAnsi="Courier New" w:cs="Courier New"/>
    </w:rPr>
  </w:style>
  <w:style w:type="character" w:customStyle="1" w:styleId="WW8Num2z2">
    <w:name w:val="WW8Num2z2"/>
    <w:rsid w:val="00312615"/>
    <w:rPr>
      <w:rFonts w:ascii="Wingdings" w:hAnsi="Wingdings"/>
    </w:rPr>
  </w:style>
  <w:style w:type="character" w:customStyle="1" w:styleId="WW8Num2z3">
    <w:name w:val="WW8Num2z3"/>
    <w:rsid w:val="00312615"/>
    <w:rPr>
      <w:rFonts w:ascii="Symbol" w:hAnsi="Symbol"/>
    </w:rPr>
  </w:style>
  <w:style w:type="character" w:customStyle="1" w:styleId="WW8Num4z0">
    <w:name w:val="WW8Num4z0"/>
    <w:rsid w:val="00312615"/>
    <w:rPr>
      <w:rFonts w:ascii="Verdana" w:eastAsia="Times New Roman" w:hAnsi="Verdana"/>
    </w:rPr>
  </w:style>
  <w:style w:type="character" w:customStyle="1" w:styleId="WW8Num4z1">
    <w:name w:val="WW8Num4z1"/>
    <w:rsid w:val="00312615"/>
    <w:rPr>
      <w:rFonts w:ascii="Courier New" w:hAnsi="Courier New"/>
    </w:rPr>
  </w:style>
  <w:style w:type="character" w:customStyle="1" w:styleId="WW8Num4z2">
    <w:name w:val="WW8Num4z2"/>
    <w:rsid w:val="00312615"/>
    <w:rPr>
      <w:rFonts w:ascii="Wingdings" w:hAnsi="Wingdings"/>
    </w:rPr>
  </w:style>
  <w:style w:type="character" w:customStyle="1" w:styleId="WW8Num4z3">
    <w:name w:val="WW8Num4z3"/>
    <w:rsid w:val="00312615"/>
    <w:rPr>
      <w:rFonts w:ascii="Symbol" w:hAnsi="Symbol"/>
    </w:rPr>
  </w:style>
  <w:style w:type="character" w:customStyle="1" w:styleId="WW8Num5z0">
    <w:name w:val="WW8Num5z0"/>
    <w:rsid w:val="00312615"/>
    <w:rPr>
      <w:rFonts w:ascii="Verdana" w:eastAsia="Times New Roman" w:hAnsi="Verdana" w:cs="Times New Roman"/>
    </w:rPr>
  </w:style>
  <w:style w:type="character" w:customStyle="1" w:styleId="WW8Num5z1">
    <w:name w:val="WW8Num5z1"/>
    <w:rsid w:val="00312615"/>
    <w:rPr>
      <w:rFonts w:ascii="Courier New" w:hAnsi="Courier New" w:cs="Wingdings"/>
    </w:rPr>
  </w:style>
  <w:style w:type="character" w:customStyle="1" w:styleId="WW8Num5z2">
    <w:name w:val="WW8Num5z2"/>
    <w:rsid w:val="00312615"/>
    <w:rPr>
      <w:rFonts w:ascii="Wingdings" w:hAnsi="Wingdings"/>
    </w:rPr>
  </w:style>
  <w:style w:type="character" w:customStyle="1" w:styleId="WW8Num5z3">
    <w:name w:val="WW8Num5z3"/>
    <w:rsid w:val="00312615"/>
    <w:rPr>
      <w:rFonts w:ascii="Symbol" w:hAnsi="Symbol"/>
    </w:rPr>
  </w:style>
  <w:style w:type="character" w:customStyle="1" w:styleId="WW8Num6z0">
    <w:name w:val="WW8Num6z0"/>
    <w:rsid w:val="00312615"/>
    <w:rPr>
      <w:rFonts w:ascii="Times New Roman" w:eastAsia="Times New Roman" w:hAnsi="Times New Roman" w:cs="Times New Roman"/>
      <w:b w:val="0"/>
      <w:sz w:val="14"/>
    </w:rPr>
  </w:style>
  <w:style w:type="character" w:customStyle="1" w:styleId="WW8Num6z1">
    <w:name w:val="WW8Num6z1"/>
    <w:rsid w:val="00312615"/>
    <w:rPr>
      <w:rFonts w:ascii="Courier New" w:hAnsi="Courier New" w:cs="Courier New"/>
    </w:rPr>
  </w:style>
  <w:style w:type="character" w:customStyle="1" w:styleId="WW8Num6z2">
    <w:name w:val="WW8Num6z2"/>
    <w:rsid w:val="00312615"/>
    <w:rPr>
      <w:rFonts w:ascii="Wingdings" w:hAnsi="Wingdings"/>
    </w:rPr>
  </w:style>
  <w:style w:type="character" w:customStyle="1" w:styleId="WW8Num6z3">
    <w:name w:val="WW8Num6z3"/>
    <w:rsid w:val="00312615"/>
    <w:rPr>
      <w:rFonts w:ascii="Symbol" w:hAnsi="Symbol"/>
    </w:rPr>
  </w:style>
  <w:style w:type="character" w:customStyle="1" w:styleId="WW8Num7z0">
    <w:name w:val="WW8Num7z0"/>
    <w:rsid w:val="00312615"/>
    <w:rPr>
      <w:rFonts w:ascii="Wingdings" w:hAnsi="Wingdings"/>
      <w:sz w:val="20"/>
    </w:rPr>
  </w:style>
  <w:style w:type="character" w:customStyle="1" w:styleId="WW8Num8z0">
    <w:name w:val="WW8Num8z0"/>
    <w:rsid w:val="00312615"/>
    <w:rPr>
      <w:rFonts w:ascii="Verdana" w:eastAsia="Times New Roman" w:hAnsi="Verdana" w:cs="Times New Roman"/>
    </w:rPr>
  </w:style>
  <w:style w:type="character" w:customStyle="1" w:styleId="WW8Num8z1">
    <w:name w:val="WW8Num8z1"/>
    <w:rsid w:val="00312615"/>
    <w:rPr>
      <w:rFonts w:ascii="Courier New" w:hAnsi="Courier New" w:cs="Courier New"/>
    </w:rPr>
  </w:style>
  <w:style w:type="character" w:customStyle="1" w:styleId="WW8Num8z2">
    <w:name w:val="WW8Num8z2"/>
    <w:rsid w:val="00312615"/>
    <w:rPr>
      <w:rFonts w:ascii="Wingdings" w:hAnsi="Wingdings"/>
    </w:rPr>
  </w:style>
  <w:style w:type="character" w:customStyle="1" w:styleId="WW8Num8z3">
    <w:name w:val="WW8Num8z3"/>
    <w:rsid w:val="00312615"/>
    <w:rPr>
      <w:rFonts w:ascii="Symbol" w:hAnsi="Symbol"/>
    </w:rPr>
  </w:style>
  <w:style w:type="character" w:customStyle="1" w:styleId="WW8Num9z0">
    <w:name w:val="WW8Num9z0"/>
    <w:rsid w:val="00312615"/>
    <w:rPr>
      <w:rFonts w:ascii="Wingdings" w:hAnsi="Wingdings"/>
      <w:sz w:val="20"/>
    </w:rPr>
  </w:style>
  <w:style w:type="character" w:customStyle="1" w:styleId="WW8Num10z0">
    <w:name w:val="WW8Num10z0"/>
    <w:rsid w:val="00312615"/>
    <w:rPr>
      <w:rFonts w:ascii="Verdana" w:eastAsia="Times New Roman" w:hAnsi="Verdana" w:cs="Times New Roman"/>
    </w:rPr>
  </w:style>
  <w:style w:type="character" w:customStyle="1" w:styleId="WW8Num10z1">
    <w:name w:val="WW8Num10z1"/>
    <w:rsid w:val="00312615"/>
    <w:rPr>
      <w:rFonts w:ascii="Courier New" w:hAnsi="Courier New" w:cs="Courier New"/>
    </w:rPr>
  </w:style>
  <w:style w:type="character" w:customStyle="1" w:styleId="WW8Num10z2">
    <w:name w:val="WW8Num10z2"/>
    <w:rsid w:val="00312615"/>
    <w:rPr>
      <w:rFonts w:ascii="Wingdings" w:hAnsi="Wingdings"/>
    </w:rPr>
  </w:style>
  <w:style w:type="character" w:customStyle="1" w:styleId="WW8Num10z3">
    <w:name w:val="WW8Num10z3"/>
    <w:rsid w:val="00312615"/>
    <w:rPr>
      <w:rFonts w:ascii="Symbol" w:hAnsi="Symbol"/>
    </w:rPr>
  </w:style>
  <w:style w:type="character" w:customStyle="1" w:styleId="WW8Num11z0">
    <w:name w:val="WW8Num11z0"/>
    <w:rsid w:val="00312615"/>
    <w:rPr>
      <w:rFonts w:ascii="Verdana" w:eastAsia="Times New Roman" w:hAnsi="Verdana" w:cs="Wingdings"/>
    </w:rPr>
  </w:style>
  <w:style w:type="character" w:customStyle="1" w:styleId="WW8Num11z1">
    <w:name w:val="WW8Num11z1"/>
    <w:rsid w:val="00312615"/>
    <w:rPr>
      <w:rFonts w:ascii="Courier New" w:hAnsi="Courier New" w:cs="Wingdings"/>
    </w:rPr>
  </w:style>
  <w:style w:type="character" w:customStyle="1" w:styleId="WW8Num11z2">
    <w:name w:val="WW8Num11z2"/>
    <w:rsid w:val="00312615"/>
    <w:rPr>
      <w:rFonts w:ascii="Wingdings" w:hAnsi="Wingdings"/>
    </w:rPr>
  </w:style>
  <w:style w:type="character" w:customStyle="1" w:styleId="WW8Num11z3">
    <w:name w:val="WW8Num11z3"/>
    <w:rsid w:val="00312615"/>
    <w:rPr>
      <w:rFonts w:ascii="Symbol" w:hAnsi="Symbol"/>
    </w:rPr>
  </w:style>
  <w:style w:type="character" w:customStyle="1" w:styleId="WW8Num12z0">
    <w:name w:val="WW8Num12z0"/>
    <w:rsid w:val="00312615"/>
    <w:rPr>
      <w:rFonts w:ascii="Wingdings" w:hAnsi="Wingdings"/>
      <w:sz w:val="20"/>
    </w:rPr>
  </w:style>
  <w:style w:type="character" w:customStyle="1" w:styleId="WW8Num13z0">
    <w:name w:val="WW8Num13z0"/>
    <w:rsid w:val="00312615"/>
    <w:rPr>
      <w:rFonts w:ascii="Verdana" w:eastAsia="Times New Roman" w:hAnsi="Verdana" w:cs="Times New Roman"/>
    </w:rPr>
  </w:style>
  <w:style w:type="character" w:customStyle="1" w:styleId="WW8Num13z1">
    <w:name w:val="WW8Num13z1"/>
    <w:rsid w:val="00312615"/>
    <w:rPr>
      <w:rFonts w:ascii="Courier New" w:hAnsi="Courier New" w:cs="Wingdings"/>
    </w:rPr>
  </w:style>
  <w:style w:type="character" w:customStyle="1" w:styleId="WW8Num13z2">
    <w:name w:val="WW8Num13z2"/>
    <w:rsid w:val="00312615"/>
    <w:rPr>
      <w:rFonts w:ascii="Wingdings" w:hAnsi="Wingdings"/>
    </w:rPr>
  </w:style>
  <w:style w:type="character" w:customStyle="1" w:styleId="WW8Num13z3">
    <w:name w:val="WW8Num13z3"/>
    <w:rsid w:val="00312615"/>
    <w:rPr>
      <w:rFonts w:ascii="Symbol" w:hAnsi="Symbol"/>
    </w:rPr>
  </w:style>
  <w:style w:type="character" w:customStyle="1" w:styleId="Carpredefinitoparagrafo1">
    <w:name w:val="Car. predefinito paragrafo1"/>
    <w:rsid w:val="00312615"/>
  </w:style>
  <w:style w:type="character" w:styleId="Collegamentoipertestuale">
    <w:name w:val="Hyperlink"/>
    <w:basedOn w:val="Carpredefinitoparagrafo1"/>
    <w:rsid w:val="00312615"/>
    <w:rPr>
      <w:color w:val="0000FF"/>
      <w:u w:val="single"/>
    </w:rPr>
  </w:style>
  <w:style w:type="character" w:customStyle="1" w:styleId="important1">
    <w:name w:val="important1"/>
    <w:basedOn w:val="Carpredefinitoparagrafo1"/>
    <w:rsid w:val="00312615"/>
    <w:rPr>
      <w:b/>
      <w:bCs/>
      <w:color w:val="000000"/>
    </w:rPr>
  </w:style>
  <w:style w:type="character" w:customStyle="1" w:styleId="LucaPenna">
    <w:name w:val="Luca Penna"/>
    <w:basedOn w:val="Carpredefinitoparagrafo1"/>
    <w:rsid w:val="00312615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Punti">
    <w:name w:val="Punti"/>
    <w:rsid w:val="003126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312615"/>
  </w:style>
  <w:style w:type="paragraph" w:customStyle="1" w:styleId="Intestazione2">
    <w:name w:val="Intestazione2"/>
    <w:basedOn w:val="Normale"/>
    <w:next w:val="Corpodeltesto"/>
    <w:rsid w:val="0031261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312615"/>
    <w:pPr>
      <w:spacing w:after="120"/>
    </w:pPr>
  </w:style>
  <w:style w:type="paragraph" w:styleId="Elenco">
    <w:name w:val="List"/>
    <w:basedOn w:val="Corpodeltesto"/>
    <w:rsid w:val="00312615"/>
  </w:style>
  <w:style w:type="paragraph" w:customStyle="1" w:styleId="Didascalia2">
    <w:name w:val="Didascalia2"/>
    <w:basedOn w:val="Normale"/>
    <w:rsid w:val="0031261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12615"/>
    <w:pPr>
      <w:suppressLineNumbers/>
    </w:pPr>
  </w:style>
  <w:style w:type="paragraph" w:customStyle="1" w:styleId="Intestazione1">
    <w:name w:val="Intestazione1"/>
    <w:basedOn w:val="Normale"/>
    <w:next w:val="Corpodeltesto"/>
    <w:rsid w:val="0031261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312615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rsid w:val="0031261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12615"/>
    <w:pPr>
      <w:ind w:left="426" w:hanging="426"/>
      <w:jc w:val="both"/>
    </w:pPr>
    <w:rPr>
      <w:rFonts w:ascii="Arial" w:hAnsi="Arial"/>
    </w:rPr>
  </w:style>
  <w:style w:type="paragraph" w:styleId="IndirizzoHTML">
    <w:name w:val="HTML Address"/>
    <w:basedOn w:val="Normale"/>
    <w:rsid w:val="00312615"/>
    <w:rPr>
      <w:i/>
      <w:iCs/>
    </w:rPr>
  </w:style>
  <w:style w:type="paragraph" w:customStyle="1" w:styleId="Contenutotabella">
    <w:name w:val="Contenuto tabella"/>
    <w:basedOn w:val="Normale"/>
    <w:rsid w:val="00312615"/>
    <w:pPr>
      <w:suppressLineNumbers/>
    </w:pPr>
  </w:style>
  <w:style w:type="paragraph" w:customStyle="1" w:styleId="Intestazionetabella">
    <w:name w:val="Intestazione tabella"/>
    <w:basedOn w:val="Contenutotabella"/>
    <w:rsid w:val="00312615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E6191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E6191A"/>
    <w:rPr>
      <w:b/>
      <w:bCs/>
    </w:rPr>
  </w:style>
  <w:style w:type="character" w:styleId="Enfasicorsivo">
    <w:name w:val="Emphasis"/>
    <w:basedOn w:val="Carpredefinitoparagrafo"/>
    <w:uiPriority w:val="20"/>
    <w:qFormat/>
    <w:rsid w:val="00E6191A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2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2F00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724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24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244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24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244B"/>
    <w:rPr>
      <w:b/>
      <w:bCs/>
    </w:rPr>
  </w:style>
  <w:style w:type="paragraph" w:styleId="Revisione">
    <w:name w:val="Revision"/>
    <w:hidden/>
    <w:uiPriority w:val="99"/>
    <w:semiHidden/>
    <w:rsid w:val="00D7244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44B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784586"/>
    <w:pPr>
      <w:widowControl w:val="0"/>
      <w:spacing w:after="120" w:line="480" w:lineRule="auto"/>
    </w:pPr>
    <w:rPr>
      <w:rFonts w:eastAsia="Arial Unicode MS" w:cs="Arial Unicode MS"/>
      <w:kern w:val="1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67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.vietnam@rer.camcom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bertollo@uni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do.it/vietn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fortunato@unid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vignando@unid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35C26-9816-4DF5-B993-711B8BCE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dgovoni.rer</cp:lastModifiedBy>
  <cp:revision>12</cp:revision>
  <cp:lastPrinted>2012-01-05T08:45:00Z</cp:lastPrinted>
  <dcterms:created xsi:type="dcterms:W3CDTF">2013-04-17T15:59:00Z</dcterms:created>
  <dcterms:modified xsi:type="dcterms:W3CDTF">2013-04-18T09:48:00Z</dcterms:modified>
</cp:coreProperties>
</file>